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9B5" w:rsidRPr="00506085" w:rsidRDefault="00506085" w:rsidP="00506085">
      <w:pPr>
        <w:rPr>
          <w:rFonts w:ascii="Britannic Bold" w:hAnsi="Britannic Bold"/>
          <w:color w:val="FF0000"/>
          <w:sz w:val="40"/>
          <w:szCs w:val="40"/>
        </w:rPr>
      </w:pPr>
      <w:r>
        <w:rPr>
          <w:rFonts w:ascii="Britannic Bold" w:hAnsi="Britannic Bold"/>
          <w:color w:val="FF0000"/>
          <w:sz w:val="40"/>
          <w:szCs w:val="40"/>
        </w:rPr>
        <w:t xml:space="preserve">Tata Cara </w:t>
      </w:r>
      <w:proofErr w:type="spellStart"/>
      <w:r>
        <w:rPr>
          <w:rFonts w:ascii="Britannic Bold" w:hAnsi="Britannic Bold"/>
          <w:color w:val="FF0000"/>
          <w:sz w:val="40"/>
          <w:szCs w:val="40"/>
        </w:rPr>
        <w:t>P</w:t>
      </w:r>
      <w:r w:rsidR="00DF59B5" w:rsidRPr="00506085">
        <w:rPr>
          <w:rFonts w:ascii="Britannic Bold" w:hAnsi="Britannic Bold"/>
          <w:color w:val="FF0000"/>
          <w:sz w:val="40"/>
          <w:szCs w:val="40"/>
        </w:rPr>
        <w:t>emesa</w:t>
      </w:r>
      <w:r>
        <w:rPr>
          <w:rFonts w:ascii="Britannic Bold" w:hAnsi="Britannic Bold"/>
          <w:color w:val="FF0000"/>
          <w:sz w:val="40"/>
          <w:szCs w:val="40"/>
        </w:rPr>
        <w:t>nan</w:t>
      </w:r>
      <w:proofErr w:type="spellEnd"/>
      <w:r>
        <w:rPr>
          <w:rFonts w:ascii="Britannic Bold" w:hAnsi="Britannic Bold"/>
          <w:color w:val="FF0000"/>
          <w:sz w:val="40"/>
          <w:szCs w:val="40"/>
        </w:rPr>
        <w:t xml:space="preserve"> </w:t>
      </w:r>
      <w:proofErr w:type="spellStart"/>
      <w:r>
        <w:rPr>
          <w:rFonts w:ascii="Britannic Bold" w:hAnsi="Britannic Bold"/>
          <w:color w:val="FF0000"/>
          <w:sz w:val="40"/>
          <w:szCs w:val="40"/>
        </w:rPr>
        <w:t>Sertifkat</w:t>
      </w:r>
      <w:proofErr w:type="spellEnd"/>
      <w:r>
        <w:rPr>
          <w:rFonts w:ascii="Britannic Bold" w:hAnsi="Britannic Bold"/>
          <w:color w:val="FF0000"/>
          <w:sz w:val="40"/>
          <w:szCs w:val="40"/>
        </w:rPr>
        <w:t xml:space="preserve">/Surat </w:t>
      </w:r>
      <w:proofErr w:type="spellStart"/>
      <w:r>
        <w:rPr>
          <w:rFonts w:ascii="Britannic Bold" w:hAnsi="Britannic Bold"/>
          <w:color w:val="FF0000"/>
          <w:sz w:val="40"/>
          <w:szCs w:val="40"/>
        </w:rPr>
        <w:t>K</w:t>
      </w:r>
      <w:r w:rsidRPr="00506085">
        <w:rPr>
          <w:rFonts w:ascii="Britannic Bold" w:hAnsi="Britannic Bold"/>
          <w:color w:val="FF0000"/>
          <w:sz w:val="40"/>
          <w:szCs w:val="40"/>
        </w:rPr>
        <w:t>eterangan</w:t>
      </w:r>
      <w:proofErr w:type="spellEnd"/>
      <w:r w:rsidRPr="00506085">
        <w:rPr>
          <w:rFonts w:ascii="Britannic Bold" w:hAnsi="Britannic Bold"/>
          <w:color w:val="FF0000"/>
          <w:sz w:val="40"/>
          <w:szCs w:val="40"/>
        </w:rPr>
        <w:t xml:space="preserve"> </w:t>
      </w:r>
      <w:proofErr w:type="spellStart"/>
      <w:r>
        <w:rPr>
          <w:rFonts w:ascii="Britannic Bold" w:hAnsi="Britannic Bold"/>
          <w:color w:val="FF0000"/>
          <w:sz w:val="40"/>
          <w:szCs w:val="40"/>
        </w:rPr>
        <w:t>Hasil</w:t>
      </w:r>
      <w:proofErr w:type="spellEnd"/>
      <w:r>
        <w:rPr>
          <w:rFonts w:ascii="Britannic Bold" w:hAnsi="Britannic Bold"/>
          <w:color w:val="FF0000"/>
          <w:sz w:val="40"/>
          <w:szCs w:val="40"/>
        </w:rPr>
        <w:t xml:space="preserve"> </w:t>
      </w:r>
      <w:proofErr w:type="spellStart"/>
      <w:r>
        <w:rPr>
          <w:rFonts w:ascii="Britannic Bold" w:hAnsi="Britannic Bold"/>
          <w:color w:val="FF0000"/>
          <w:sz w:val="40"/>
          <w:szCs w:val="40"/>
        </w:rPr>
        <w:t>T</w:t>
      </w:r>
      <w:r w:rsidRPr="00506085">
        <w:rPr>
          <w:rFonts w:ascii="Britannic Bold" w:hAnsi="Britannic Bold"/>
          <w:color w:val="FF0000"/>
          <w:sz w:val="40"/>
          <w:szCs w:val="40"/>
        </w:rPr>
        <w:t>es</w:t>
      </w:r>
      <w:proofErr w:type="spellEnd"/>
      <w:r w:rsidRPr="00506085">
        <w:rPr>
          <w:rFonts w:ascii="Britannic Bold" w:hAnsi="Britannic Bold"/>
          <w:color w:val="FF0000"/>
          <w:sz w:val="40"/>
          <w:szCs w:val="40"/>
        </w:rPr>
        <w:t xml:space="preserve"> E</w:t>
      </w:r>
      <w:r w:rsidR="00DF59B5" w:rsidRPr="00506085">
        <w:rPr>
          <w:rFonts w:ascii="Britannic Bold" w:hAnsi="Britannic Bold"/>
          <w:color w:val="FF0000"/>
          <w:sz w:val="40"/>
          <w:szCs w:val="40"/>
        </w:rPr>
        <w:t>FL/ERP:</w:t>
      </w:r>
    </w:p>
    <w:p w:rsidR="00DF59B5" w:rsidRPr="00DF59B5" w:rsidRDefault="005664D1" w:rsidP="00DF59B5">
      <w:pPr>
        <w:rPr>
          <w:rFonts w:ascii="Britannic Bold" w:hAnsi="Britannic Bold"/>
          <w:b/>
          <w:bCs/>
          <w:sz w:val="32"/>
          <w:szCs w:val="32"/>
        </w:rPr>
      </w:pPr>
      <w:r>
        <w:rPr>
          <w:rFonts w:ascii="Britannic Bold" w:hAnsi="Britannic Bold"/>
          <w:b/>
          <w:bCs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-18107</wp:posOffset>
                </wp:positionH>
                <wp:positionV relativeFrom="paragraph">
                  <wp:posOffset>73339</wp:posOffset>
                </wp:positionV>
                <wp:extent cx="6201624" cy="6364586"/>
                <wp:effectExtent l="0" t="0" r="2794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1624" cy="63645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437CB4" id="Rectangle 1" o:spid="_x0000_s1026" style="position:absolute;margin-left:-1.45pt;margin-top:5.75pt;width:488.3pt;height:501.1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" fillcolor="#ddd [3204]" strokecolor="#6e6e6e [1604]" strokeweight="1pt"/>
            </w:pict>
          </mc:Fallback>
        </mc:AlternateContent>
      </w:r>
    </w:p>
    <w:p w:rsidR="00DF59B5" w:rsidRPr="00DF59B5" w:rsidRDefault="00DF59B5" w:rsidP="00DF59B5">
      <w:pPr>
        <w:pStyle w:val="ListParagraph"/>
        <w:numPr>
          <w:ilvl w:val="0"/>
          <w:numId w:val="25"/>
        </w:numPr>
        <w:rPr>
          <w:sz w:val="24"/>
          <w:szCs w:val="24"/>
        </w:rPr>
      </w:pPr>
      <w:proofErr w:type="spellStart"/>
      <w:r w:rsidRPr="00DF59B5">
        <w:rPr>
          <w:sz w:val="24"/>
          <w:szCs w:val="24"/>
        </w:rPr>
        <w:t>Buka</w:t>
      </w:r>
      <w:proofErr w:type="spellEnd"/>
      <w:r w:rsidRPr="00DF59B5">
        <w:rPr>
          <w:sz w:val="24"/>
          <w:szCs w:val="24"/>
        </w:rPr>
        <w:t xml:space="preserve"> Website https://bahasa.its.ac.id/</w:t>
      </w:r>
    </w:p>
    <w:p w:rsidR="00DF59B5" w:rsidRPr="00DF59B5" w:rsidRDefault="00DF59B5" w:rsidP="00DF59B5">
      <w:pPr>
        <w:pStyle w:val="ListParagraph"/>
        <w:numPr>
          <w:ilvl w:val="0"/>
          <w:numId w:val="25"/>
        </w:numPr>
        <w:rPr>
          <w:sz w:val="24"/>
          <w:szCs w:val="24"/>
        </w:rPr>
      </w:pPr>
      <w:proofErr w:type="spellStart"/>
      <w:r w:rsidRPr="00DF59B5">
        <w:rPr>
          <w:sz w:val="24"/>
          <w:szCs w:val="24"/>
        </w:rPr>
        <w:t>Pilih</w:t>
      </w:r>
      <w:proofErr w:type="spellEnd"/>
      <w:r w:rsidRPr="00DF59B5">
        <w:rPr>
          <w:sz w:val="24"/>
          <w:szCs w:val="24"/>
        </w:rPr>
        <w:t xml:space="preserve"> Registration/Login--&gt;Click Here</w:t>
      </w:r>
    </w:p>
    <w:p w:rsidR="00DF59B5" w:rsidRPr="00DF59B5" w:rsidRDefault="00DF59B5" w:rsidP="00DF59B5">
      <w:pPr>
        <w:pStyle w:val="ListParagraph"/>
        <w:numPr>
          <w:ilvl w:val="0"/>
          <w:numId w:val="25"/>
        </w:numPr>
        <w:rPr>
          <w:sz w:val="24"/>
          <w:szCs w:val="24"/>
        </w:rPr>
      </w:pPr>
      <w:proofErr w:type="spellStart"/>
      <w:r w:rsidRPr="00DF59B5">
        <w:rPr>
          <w:sz w:val="24"/>
          <w:szCs w:val="24"/>
        </w:rPr>
        <w:t>Inputkan</w:t>
      </w:r>
      <w:proofErr w:type="spellEnd"/>
      <w:r w:rsidRPr="00DF59B5">
        <w:rPr>
          <w:sz w:val="24"/>
          <w:szCs w:val="24"/>
        </w:rPr>
        <w:t xml:space="preserve"> Email </w:t>
      </w:r>
      <w:proofErr w:type="spellStart"/>
      <w:r w:rsidRPr="00DF59B5">
        <w:rPr>
          <w:sz w:val="24"/>
          <w:szCs w:val="24"/>
        </w:rPr>
        <w:t>dan</w:t>
      </w:r>
      <w:proofErr w:type="spellEnd"/>
      <w:r w:rsidRPr="00DF59B5">
        <w:rPr>
          <w:sz w:val="24"/>
          <w:szCs w:val="24"/>
        </w:rPr>
        <w:t xml:space="preserve"> Password </w:t>
      </w:r>
      <w:proofErr w:type="spellStart"/>
      <w:r w:rsidRPr="00DF59B5">
        <w:rPr>
          <w:sz w:val="24"/>
          <w:szCs w:val="24"/>
        </w:rPr>
        <w:t>kemudian</w:t>
      </w:r>
      <w:proofErr w:type="spellEnd"/>
      <w:r w:rsidRPr="00DF59B5">
        <w:rPr>
          <w:sz w:val="24"/>
          <w:szCs w:val="24"/>
        </w:rPr>
        <w:t xml:space="preserve"> login</w:t>
      </w:r>
    </w:p>
    <w:p w:rsidR="00DF59B5" w:rsidRPr="00DF59B5" w:rsidRDefault="00DF59B5" w:rsidP="00DF59B5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DF59B5">
        <w:rPr>
          <w:sz w:val="24"/>
          <w:szCs w:val="24"/>
        </w:rPr>
        <w:t>Di</w:t>
      </w:r>
      <w:r w:rsidRPr="00DF59B5">
        <w:rPr>
          <w:sz w:val="24"/>
          <w:szCs w:val="24"/>
        </w:rPr>
        <w:t xml:space="preserve"> </w:t>
      </w:r>
      <w:r w:rsidRPr="00DF59B5">
        <w:rPr>
          <w:sz w:val="24"/>
          <w:szCs w:val="24"/>
        </w:rPr>
        <w:t xml:space="preserve">menu </w:t>
      </w:r>
      <w:proofErr w:type="spellStart"/>
      <w:r w:rsidRPr="00DF59B5">
        <w:rPr>
          <w:sz w:val="24"/>
          <w:szCs w:val="24"/>
        </w:rPr>
        <w:t>navigasi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cepat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anda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pilih</w:t>
      </w:r>
      <w:proofErr w:type="spellEnd"/>
      <w:r w:rsidRPr="00DF59B5">
        <w:rPr>
          <w:sz w:val="24"/>
          <w:szCs w:val="24"/>
        </w:rPr>
        <w:t xml:space="preserve"> "</w:t>
      </w:r>
      <w:proofErr w:type="spellStart"/>
      <w:r w:rsidRPr="00DF59B5">
        <w:rPr>
          <w:sz w:val="24"/>
          <w:szCs w:val="24"/>
        </w:rPr>
        <w:t>Hasil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Tes</w:t>
      </w:r>
      <w:proofErr w:type="spellEnd"/>
      <w:r w:rsidRPr="00DF59B5">
        <w:rPr>
          <w:sz w:val="24"/>
          <w:szCs w:val="24"/>
        </w:rPr>
        <w:t>"</w:t>
      </w:r>
    </w:p>
    <w:p w:rsidR="00DF59B5" w:rsidRPr="00DF59B5" w:rsidRDefault="00DF59B5" w:rsidP="00DF59B5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DF59B5">
        <w:rPr>
          <w:sz w:val="24"/>
          <w:szCs w:val="24"/>
        </w:rPr>
        <w:t xml:space="preserve">Nama &amp; </w:t>
      </w:r>
      <w:proofErr w:type="spellStart"/>
      <w:r w:rsidRPr="00DF59B5">
        <w:rPr>
          <w:sz w:val="24"/>
          <w:szCs w:val="24"/>
        </w:rPr>
        <w:t>nilai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akan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muncul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beserta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tombol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pemesanan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sertifikat</w:t>
      </w:r>
      <w:proofErr w:type="spellEnd"/>
      <w:r w:rsidRPr="00DF59B5">
        <w:rPr>
          <w:sz w:val="24"/>
          <w:szCs w:val="24"/>
        </w:rPr>
        <w:t xml:space="preserve"> di</w:t>
      </w:r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sebelah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kanan</w:t>
      </w:r>
      <w:proofErr w:type="spellEnd"/>
      <w:r w:rsidRPr="00DF59B5">
        <w:rPr>
          <w:sz w:val="24"/>
          <w:szCs w:val="24"/>
        </w:rPr>
        <w:t xml:space="preserve">, </w:t>
      </w:r>
      <w:proofErr w:type="spellStart"/>
      <w:r w:rsidRPr="00DF59B5">
        <w:rPr>
          <w:sz w:val="24"/>
          <w:szCs w:val="24"/>
        </w:rPr>
        <w:t>A</w:t>
      </w:r>
      <w:r w:rsidRPr="00DF59B5">
        <w:rPr>
          <w:sz w:val="24"/>
          <w:szCs w:val="24"/>
        </w:rPr>
        <w:t>nda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klik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jika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ingin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melakukan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pemesanan</w:t>
      </w:r>
      <w:proofErr w:type="spellEnd"/>
    </w:p>
    <w:p w:rsidR="00DF59B5" w:rsidRPr="00DF59B5" w:rsidRDefault="00DF59B5" w:rsidP="00DF59B5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DF59B5">
        <w:rPr>
          <w:sz w:val="24"/>
          <w:szCs w:val="24"/>
        </w:rPr>
        <w:t xml:space="preserve">Akan </w:t>
      </w:r>
      <w:proofErr w:type="spellStart"/>
      <w:r w:rsidRPr="00DF59B5">
        <w:rPr>
          <w:sz w:val="24"/>
          <w:szCs w:val="24"/>
        </w:rPr>
        <w:t>muncul</w:t>
      </w:r>
      <w:proofErr w:type="spellEnd"/>
      <w:r w:rsidRPr="00DF59B5">
        <w:rPr>
          <w:sz w:val="24"/>
          <w:szCs w:val="24"/>
        </w:rPr>
        <w:t xml:space="preserve"> menu </w:t>
      </w:r>
      <w:proofErr w:type="spellStart"/>
      <w:r w:rsidRPr="00DF59B5">
        <w:rPr>
          <w:sz w:val="24"/>
          <w:szCs w:val="24"/>
        </w:rPr>
        <w:t>pesan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sertifikat</w:t>
      </w:r>
      <w:proofErr w:type="spellEnd"/>
      <w:r w:rsidRPr="00DF59B5">
        <w:rPr>
          <w:sz w:val="24"/>
          <w:szCs w:val="24"/>
        </w:rPr>
        <w:t>/</w:t>
      </w:r>
      <w:proofErr w:type="spellStart"/>
      <w:r w:rsidRPr="00DF59B5">
        <w:rPr>
          <w:sz w:val="24"/>
          <w:szCs w:val="24"/>
        </w:rPr>
        <w:t>surket</w:t>
      </w:r>
      <w:proofErr w:type="spellEnd"/>
      <w:r w:rsidRPr="00DF59B5">
        <w:rPr>
          <w:sz w:val="24"/>
          <w:szCs w:val="24"/>
        </w:rPr>
        <w:t xml:space="preserve"> </w:t>
      </w:r>
      <w:r w:rsidRPr="00DF59B5">
        <w:rPr>
          <w:sz w:val="24"/>
          <w:szCs w:val="24"/>
        </w:rPr>
        <w:t xml:space="preserve">(Surat </w:t>
      </w:r>
      <w:proofErr w:type="spellStart"/>
      <w:r w:rsidRPr="00DF59B5">
        <w:rPr>
          <w:sz w:val="24"/>
          <w:szCs w:val="24"/>
        </w:rPr>
        <w:t>Keterangan</w:t>
      </w:r>
      <w:proofErr w:type="spellEnd"/>
      <w:r w:rsidRPr="00DF59B5">
        <w:rPr>
          <w:sz w:val="24"/>
          <w:szCs w:val="24"/>
        </w:rPr>
        <w:t>):</w:t>
      </w:r>
    </w:p>
    <w:p w:rsidR="00DF59B5" w:rsidRPr="00DF59B5" w:rsidRDefault="00DF59B5" w:rsidP="00DF59B5">
      <w:pPr>
        <w:pStyle w:val="ListParagraph"/>
        <w:numPr>
          <w:ilvl w:val="1"/>
          <w:numId w:val="24"/>
        </w:numPr>
        <w:rPr>
          <w:sz w:val="24"/>
          <w:szCs w:val="24"/>
        </w:rPr>
      </w:pPr>
      <w:proofErr w:type="spellStart"/>
      <w:r w:rsidRPr="00DF59B5">
        <w:rPr>
          <w:sz w:val="24"/>
          <w:szCs w:val="24"/>
        </w:rPr>
        <w:t>Cetak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Sertifikat</w:t>
      </w:r>
      <w:proofErr w:type="spellEnd"/>
      <w:r w:rsidRPr="00DF59B5">
        <w:rPr>
          <w:sz w:val="24"/>
          <w:szCs w:val="24"/>
        </w:rPr>
        <w:t xml:space="preserve"> (</w:t>
      </w:r>
      <w:proofErr w:type="spellStart"/>
      <w:r w:rsidRPr="00DF59B5">
        <w:rPr>
          <w:sz w:val="24"/>
          <w:szCs w:val="24"/>
        </w:rPr>
        <w:t>tebal</w:t>
      </w:r>
      <w:proofErr w:type="spellEnd"/>
      <w:r w:rsidRPr="00DF59B5">
        <w:rPr>
          <w:sz w:val="24"/>
          <w:szCs w:val="24"/>
        </w:rPr>
        <w:t xml:space="preserve">) </w:t>
      </w:r>
      <w:proofErr w:type="spellStart"/>
      <w:r w:rsidRPr="00DF59B5">
        <w:rPr>
          <w:sz w:val="24"/>
          <w:szCs w:val="24"/>
        </w:rPr>
        <w:t>ada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fotonya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untuk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nilai</w:t>
      </w:r>
      <w:proofErr w:type="spellEnd"/>
      <w:r w:rsidRPr="00DF59B5">
        <w:rPr>
          <w:sz w:val="24"/>
          <w:szCs w:val="24"/>
        </w:rPr>
        <w:t xml:space="preserve"> 500 </w:t>
      </w:r>
      <w:proofErr w:type="spellStart"/>
      <w:r w:rsidRPr="00DF59B5">
        <w:rPr>
          <w:sz w:val="24"/>
          <w:szCs w:val="24"/>
        </w:rPr>
        <w:t>ke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atas</w:t>
      </w:r>
      <w:proofErr w:type="spellEnd"/>
      <w:r w:rsidRPr="00DF59B5">
        <w:rPr>
          <w:sz w:val="24"/>
          <w:szCs w:val="24"/>
        </w:rPr>
        <w:t>;</w:t>
      </w:r>
    </w:p>
    <w:p w:rsidR="00DF59B5" w:rsidRPr="00DF59B5" w:rsidRDefault="00DF59B5" w:rsidP="00DF59B5">
      <w:pPr>
        <w:pStyle w:val="ListParagraph"/>
        <w:numPr>
          <w:ilvl w:val="4"/>
          <w:numId w:val="26"/>
        </w:numPr>
        <w:rPr>
          <w:sz w:val="24"/>
          <w:szCs w:val="24"/>
        </w:rPr>
      </w:pPr>
      <w:proofErr w:type="spellStart"/>
      <w:r w:rsidRPr="00DF59B5">
        <w:rPr>
          <w:sz w:val="24"/>
          <w:szCs w:val="24"/>
        </w:rPr>
        <w:t>Civitas</w:t>
      </w:r>
      <w:proofErr w:type="spellEnd"/>
      <w:r w:rsidRPr="00DF59B5">
        <w:rPr>
          <w:sz w:val="24"/>
          <w:szCs w:val="24"/>
        </w:rPr>
        <w:t xml:space="preserve"> ITS Rp.25.</w:t>
      </w:r>
      <w:proofErr w:type="gramStart"/>
      <w:r w:rsidRPr="00DF59B5">
        <w:rPr>
          <w:sz w:val="24"/>
          <w:szCs w:val="24"/>
        </w:rPr>
        <w:t>000,-</w:t>
      </w:r>
      <w:proofErr w:type="gramEnd"/>
      <w:r w:rsidRPr="00DF59B5">
        <w:rPr>
          <w:sz w:val="24"/>
          <w:szCs w:val="24"/>
        </w:rPr>
        <w:t xml:space="preserve"> , </w:t>
      </w:r>
    </w:p>
    <w:p w:rsidR="00DF59B5" w:rsidRPr="00DF59B5" w:rsidRDefault="00DF59B5" w:rsidP="00DF59B5">
      <w:pPr>
        <w:pStyle w:val="ListParagraph"/>
        <w:numPr>
          <w:ilvl w:val="1"/>
          <w:numId w:val="26"/>
        </w:numPr>
        <w:ind w:left="1800"/>
        <w:rPr>
          <w:sz w:val="24"/>
          <w:szCs w:val="24"/>
        </w:rPr>
      </w:pPr>
      <w:proofErr w:type="spellStart"/>
      <w:r w:rsidRPr="00DF59B5">
        <w:rPr>
          <w:sz w:val="24"/>
          <w:szCs w:val="24"/>
        </w:rPr>
        <w:t>Mahasiswa</w:t>
      </w:r>
      <w:proofErr w:type="spellEnd"/>
      <w:r w:rsidRPr="00DF59B5">
        <w:rPr>
          <w:sz w:val="24"/>
          <w:szCs w:val="24"/>
        </w:rPr>
        <w:t xml:space="preserve"> Non ITS Rp.30.</w:t>
      </w:r>
      <w:proofErr w:type="gramStart"/>
      <w:r w:rsidRPr="00DF59B5">
        <w:rPr>
          <w:sz w:val="24"/>
          <w:szCs w:val="24"/>
        </w:rPr>
        <w:t>000,-</w:t>
      </w:r>
      <w:proofErr w:type="gramEnd"/>
      <w:r w:rsidRPr="00DF59B5">
        <w:rPr>
          <w:sz w:val="24"/>
          <w:szCs w:val="24"/>
        </w:rPr>
        <w:t xml:space="preserve"> </w:t>
      </w:r>
    </w:p>
    <w:p w:rsidR="00DF59B5" w:rsidRPr="00DF59B5" w:rsidRDefault="00DF59B5" w:rsidP="00DF59B5">
      <w:pPr>
        <w:pStyle w:val="ListParagraph"/>
        <w:numPr>
          <w:ilvl w:val="1"/>
          <w:numId w:val="26"/>
        </w:numPr>
        <w:ind w:left="1800"/>
        <w:rPr>
          <w:sz w:val="24"/>
          <w:szCs w:val="24"/>
        </w:rPr>
      </w:pPr>
      <w:r w:rsidRPr="00DF59B5">
        <w:rPr>
          <w:sz w:val="24"/>
          <w:szCs w:val="24"/>
        </w:rPr>
        <w:t xml:space="preserve">Non </w:t>
      </w:r>
      <w:proofErr w:type="spellStart"/>
      <w:r w:rsidRPr="00DF59B5">
        <w:rPr>
          <w:sz w:val="24"/>
          <w:szCs w:val="24"/>
        </w:rPr>
        <w:t>Mahasiswa</w:t>
      </w:r>
      <w:proofErr w:type="spellEnd"/>
      <w:r w:rsidRPr="00DF59B5">
        <w:rPr>
          <w:sz w:val="24"/>
          <w:szCs w:val="24"/>
        </w:rPr>
        <w:t xml:space="preserve"> Rp.50.</w:t>
      </w:r>
      <w:proofErr w:type="gramStart"/>
      <w:r w:rsidRPr="00DF59B5">
        <w:rPr>
          <w:sz w:val="24"/>
          <w:szCs w:val="24"/>
        </w:rPr>
        <w:t>000,-</w:t>
      </w:r>
      <w:proofErr w:type="gramEnd"/>
      <w:r w:rsidRPr="00DF59B5">
        <w:rPr>
          <w:sz w:val="24"/>
          <w:szCs w:val="24"/>
        </w:rPr>
        <w:t xml:space="preserve">) </w:t>
      </w:r>
    </w:p>
    <w:p w:rsidR="00DF59B5" w:rsidRPr="00DF59B5" w:rsidRDefault="00DF59B5" w:rsidP="00DF59B5">
      <w:pPr>
        <w:pStyle w:val="ListParagraph"/>
        <w:numPr>
          <w:ilvl w:val="1"/>
          <w:numId w:val="24"/>
        </w:numPr>
        <w:rPr>
          <w:sz w:val="24"/>
          <w:szCs w:val="24"/>
        </w:rPr>
      </w:pPr>
      <w:proofErr w:type="spellStart"/>
      <w:r w:rsidRPr="00DF59B5">
        <w:rPr>
          <w:sz w:val="24"/>
          <w:szCs w:val="24"/>
        </w:rPr>
        <w:t>Cetak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Surket</w:t>
      </w:r>
      <w:proofErr w:type="spellEnd"/>
      <w:r w:rsidRPr="00DF59B5">
        <w:rPr>
          <w:sz w:val="24"/>
          <w:szCs w:val="24"/>
        </w:rPr>
        <w:t xml:space="preserve"> (tipis) </w:t>
      </w:r>
      <w:proofErr w:type="spellStart"/>
      <w:r w:rsidRPr="00DF59B5">
        <w:rPr>
          <w:sz w:val="24"/>
          <w:szCs w:val="24"/>
        </w:rPr>
        <w:t>tanpa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foto</w:t>
      </w:r>
      <w:proofErr w:type="spellEnd"/>
      <w:r w:rsidRPr="00DF59B5">
        <w:rPr>
          <w:sz w:val="24"/>
          <w:szCs w:val="24"/>
        </w:rPr>
        <w:t>;</w:t>
      </w:r>
    </w:p>
    <w:p w:rsidR="00DF59B5" w:rsidRPr="00DF59B5" w:rsidRDefault="00DF59B5" w:rsidP="00DF59B5">
      <w:pPr>
        <w:pStyle w:val="ListParagraph"/>
        <w:ind w:left="1440"/>
        <w:rPr>
          <w:sz w:val="24"/>
          <w:szCs w:val="24"/>
        </w:rPr>
      </w:pPr>
      <w:proofErr w:type="spellStart"/>
      <w:r w:rsidRPr="00DF59B5">
        <w:rPr>
          <w:sz w:val="24"/>
          <w:szCs w:val="24"/>
        </w:rPr>
        <w:t>Civitas</w:t>
      </w:r>
      <w:proofErr w:type="spellEnd"/>
      <w:r w:rsidRPr="00DF59B5">
        <w:rPr>
          <w:sz w:val="24"/>
          <w:szCs w:val="24"/>
        </w:rPr>
        <w:t xml:space="preserve"> ITS, </w:t>
      </w:r>
      <w:proofErr w:type="spellStart"/>
      <w:r w:rsidRPr="00DF59B5">
        <w:rPr>
          <w:sz w:val="24"/>
          <w:szCs w:val="24"/>
        </w:rPr>
        <w:t>mahasiswa</w:t>
      </w:r>
      <w:proofErr w:type="spellEnd"/>
      <w:r w:rsidRPr="00DF59B5">
        <w:rPr>
          <w:sz w:val="24"/>
          <w:szCs w:val="24"/>
        </w:rPr>
        <w:t xml:space="preserve"> non ITS </w:t>
      </w:r>
      <w:proofErr w:type="spellStart"/>
      <w:r w:rsidRPr="00DF59B5">
        <w:rPr>
          <w:sz w:val="24"/>
          <w:szCs w:val="24"/>
        </w:rPr>
        <w:t>dan</w:t>
      </w:r>
      <w:proofErr w:type="spellEnd"/>
      <w:r w:rsidRPr="00DF59B5">
        <w:rPr>
          <w:sz w:val="24"/>
          <w:szCs w:val="24"/>
        </w:rPr>
        <w:t xml:space="preserve"> non </w:t>
      </w:r>
      <w:proofErr w:type="spellStart"/>
      <w:r w:rsidRPr="00DF59B5">
        <w:rPr>
          <w:sz w:val="24"/>
          <w:szCs w:val="24"/>
        </w:rPr>
        <w:t>mahasiswa</w:t>
      </w:r>
      <w:proofErr w:type="spellEnd"/>
      <w:r w:rsidRPr="00DF59B5">
        <w:rPr>
          <w:sz w:val="24"/>
          <w:szCs w:val="24"/>
        </w:rPr>
        <w:t xml:space="preserve"> Rp.5.</w:t>
      </w:r>
      <w:proofErr w:type="gramStart"/>
      <w:r w:rsidRPr="00DF59B5">
        <w:rPr>
          <w:sz w:val="24"/>
          <w:szCs w:val="24"/>
        </w:rPr>
        <w:t>000,-</w:t>
      </w:r>
      <w:proofErr w:type="gramEnd"/>
      <w:r w:rsidRPr="00DF59B5">
        <w:rPr>
          <w:sz w:val="24"/>
          <w:szCs w:val="24"/>
        </w:rPr>
        <w:t>/</w:t>
      </w:r>
      <w:proofErr w:type="spellStart"/>
      <w:r w:rsidRPr="00DF59B5">
        <w:rPr>
          <w:sz w:val="24"/>
          <w:szCs w:val="24"/>
        </w:rPr>
        <w:t>lembar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dgn</w:t>
      </w:r>
      <w:proofErr w:type="spellEnd"/>
      <w:r w:rsidRPr="00DF59B5">
        <w:rPr>
          <w:sz w:val="24"/>
          <w:szCs w:val="24"/>
        </w:rPr>
        <w:t xml:space="preserve"> minimal </w:t>
      </w:r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pemesanan</w:t>
      </w:r>
      <w:proofErr w:type="spellEnd"/>
      <w:r w:rsidRPr="00DF59B5">
        <w:rPr>
          <w:sz w:val="24"/>
          <w:szCs w:val="24"/>
        </w:rPr>
        <w:t xml:space="preserve"> 2 </w:t>
      </w:r>
      <w:proofErr w:type="spellStart"/>
      <w:r w:rsidRPr="00DF59B5">
        <w:rPr>
          <w:sz w:val="24"/>
          <w:szCs w:val="24"/>
        </w:rPr>
        <w:t>lembar</w:t>
      </w:r>
      <w:proofErr w:type="spellEnd"/>
      <w:r w:rsidRPr="00DF59B5">
        <w:rPr>
          <w:sz w:val="24"/>
          <w:szCs w:val="24"/>
        </w:rPr>
        <w:t xml:space="preserve">, </w:t>
      </w:r>
    </w:p>
    <w:p w:rsidR="00DF59B5" w:rsidRPr="00DF59B5" w:rsidRDefault="00DF59B5" w:rsidP="00DF59B5">
      <w:pPr>
        <w:pStyle w:val="ListParagraph"/>
        <w:rPr>
          <w:sz w:val="24"/>
          <w:szCs w:val="24"/>
        </w:rPr>
      </w:pPr>
      <w:proofErr w:type="spellStart"/>
      <w:r w:rsidRPr="00DF59B5">
        <w:rPr>
          <w:sz w:val="24"/>
          <w:szCs w:val="24"/>
        </w:rPr>
        <w:t>Setelah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pilih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jumlah</w:t>
      </w:r>
      <w:proofErr w:type="spellEnd"/>
      <w:r w:rsidRPr="00DF59B5">
        <w:rPr>
          <w:sz w:val="24"/>
          <w:szCs w:val="24"/>
        </w:rPr>
        <w:t xml:space="preserve"> yang </w:t>
      </w:r>
      <w:proofErr w:type="spellStart"/>
      <w:r w:rsidRPr="00DF59B5">
        <w:rPr>
          <w:sz w:val="24"/>
          <w:szCs w:val="24"/>
        </w:rPr>
        <w:t>Anda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butuhkan</w:t>
      </w:r>
      <w:proofErr w:type="spellEnd"/>
      <w:r w:rsidRPr="00DF59B5">
        <w:rPr>
          <w:sz w:val="24"/>
          <w:szCs w:val="24"/>
        </w:rPr>
        <w:t xml:space="preserve">, </w:t>
      </w:r>
      <w:proofErr w:type="spellStart"/>
      <w:r w:rsidRPr="00DF59B5">
        <w:rPr>
          <w:sz w:val="24"/>
          <w:szCs w:val="24"/>
        </w:rPr>
        <w:t>silahkan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klik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simpan</w:t>
      </w:r>
      <w:proofErr w:type="spellEnd"/>
    </w:p>
    <w:p w:rsidR="00DF59B5" w:rsidRPr="00DF59B5" w:rsidRDefault="00DF59B5" w:rsidP="00DF59B5">
      <w:pPr>
        <w:pStyle w:val="ListParagraph"/>
        <w:numPr>
          <w:ilvl w:val="0"/>
          <w:numId w:val="25"/>
        </w:numPr>
        <w:rPr>
          <w:sz w:val="24"/>
          <w:szCs w:val="24"/>
        </w:rPr>
      </w:pPr>
      <w:proofErr w:type="spellStart"/>
      <w:r w:rsidRPr="00DF59B5">
        <w:rPr>
          <w:sz w:val="24"/>
          <w:szCs w:val="24"/>
        </w:rPr>
        <w:t>M</w:t>
      </w:r>
      <w:r w:rsidRPr="00DF59B5">
        <w:rPr>
          <w:sz w:val="24"/>
          <w:szCs w:val="24"/>
        </w:rPr>
        <w:t>uncul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informasi</w:t>
      </w:r>
      <w:proofErr w:type="spellEnd"/>
      <w:r w:rsidRPr="00DF59B5">
        <w:rPr>
          <w:sz w:val="24"/>
          <w:szCs w:val="24"/>
        </w:rPr>
        <w:t xml:space="preserve"> data </w:t>
      </w:r>
      <w:proofErr w:type="spellStart"/>
      <w:r w:rsidRPr="00DF59B5">
        <w:rPr>
          <w:sz w:val="24"/>
          <w:szCs w:val="24"/>
        </w:rPr>
        <w:t>sudah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tersimpan</w:t>
      </w:r>
      <w:proofErr w:type="spellEnd"/>
      <w:r w:rsidRPr="00DF59B5">
        <w:rPr>
          <w:sz w:val="24"/>
          <w:szCs w:val="24"/>
        </w:rPr>
        <w:t xml:space="preserve">, </w:t>
      </w:r>
      <w:proofErr w:type="spellStart"/>
      <w:r w:rsidRPr="00DF59B5">
        <w:rPr>
          <w:sz w:val="24"/>
          <w:szCs w:val="24"/>
        </w:rPr>
        <w:t>lalu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klik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lanjutkan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pembayaran</w:t>
      </w:r>
      <w:proofErr w:type="spellEnd"/>
    </w:p>
    <w:p w:rsidR="00DF59B5" w:rsidRPr="00DF59B5" w:rsidRDefault="00DF59B5" w:rsidP="00DF59B5">
      <w:pPr>
        <w:pStyle w:val="ListParagraph"/>
        <w:numPr>
          <w:ilvl w:val="0"/>
          <w:numId w:val="25"/>
        </w:numPr>
        <w:rPr>
          <w:sz w:val="24"/>
          <w:szCs w:val="24"/>
        </w:rPr>
      </w:pPr>
      <w:proofErr w:type="spellStart"/>
      <w:r w:rsidRPr="00DF59B5">
        <w:rPr>
          <w:sz w:val="24"/>
          <w:szCs w:val="24"/>
        </w:rPr>
        <w:t>M</w:t>
      </w:r>
      <w:r w:rsidRPr="00DF59B5">
        <w:rPr>
          <w:sz w:val="24"/>
          <w:szCs w:val="24"/>
        </w:rPr>
        <w:t>asukkan</w:t>
      </w:r>
      <w:proofErr w:type="spellEnd"/>
      <w:r w:rsidRPr="00DF59B5">
        <w:rPr>
          <w:sz w:val="24"/>
          <w:szCs w:val="24"/>
        </w:rPr>
        <w:t xml:space="preserve"> no virtual </w:t>
      </w:r>
      <w:proofErr w:type="spellStart"/>
      <w:r w:rsidRPr="00DF59B5">
        <w:rPr>
          <w:sz w:val="24"/>
          <w:szCs w:val="24"/>
        </w:rPr>
        <w:t>accout</w:t>
      </w:r>
      <w:proofErr w:type="spellEnd"/>
      <w:r w:rsidRPr="00DF59B5">
        <w:rPr>
          <w:sz w:val="24"/>
          <w:szCs w:val="24"/>
        </w:rPr>
        <w:t xml:space="preserve"> bank BNI </w:t>
      </w:r>
      <w:proofErr w:type="spellStart"/>
      <w:r w:rsidRPr="00DF59B5">
        <w:rPr>
          <w:sz w:val="24"/>
          <w:szCs w:val="24"/>
        </w:rPr>
        <w:t>beserta</w:t>
      </w:r>
      <w:proofErr w:type="spellEnd"/>
      <w:r w:rsidRPr="00DF59B5">
        <w:rPr>
          <w:sz w:val="24"/>
          <w:szCs w:val="24"/>
        </w:rPr>
        <w:t xml:space="preserve"> nomin</w:t>
      </w:r>
      <w:r>
        <w:rPr>
          <w:sz w:val="24"/>
          <w:szCs w:val="24"/>
        </w:rPr>
        <w:t xml:space="preserve">al yang </w:t>
      </w:r>
      <w:proofErr w:type="spellStart"/>
      <w:r>
        <w:rPr>
          <w:sz w:val="24"/>
          <w:szCs w:val="24"/>
        </w:rPr>
        <w:t>tertera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layar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jika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 w:rsidRPr="00DF59B5">
        <w:rPr>
          <w:sz w:val="24"/>
          <w:szCs w:val="24"/>
        </w:rPr>
        <w:t>nda</w:t>
      </w:r>
      <w:proofErr w:type="spellEnd"/>
      <w:r w:rsidRPr="00DF59B5">
        <w:rPr>
          <w:sz w:val="24"/>
          <w:szCs w:val="24"/>
        </w:rPr>
        <w:t xml:space="preserve"> </w:t>
      </w:r>
      <w:r w:rsidRPr="00DF59B5">
        <w:rPr>
          <w:sz w:val="24"/>
          <w:szCs w:val="24"/>
        </w:rPr>
        <w:t xml:space="preserve"> </w:t>
      </w:r>
    </w:p>
    <w:p w:rsidR="00DF59B5" w:rsidRPr="00DF59B5" w:rsidRDefault="00DF59B5" w:rsidP="00DF59B5">
      <w:pPr>
        <w:pStyle w:val="ListParagraph"/>
        <w:rPr>
          <w:sz w:val="24"/>
          <w:szCs w:val="24"/>
        </w:rPr>
      </w:pPr>
      <w:proofErr w:type="spellStart"/>
      <w:r w:rsidRPr="00DF59B5">
        <w:rPr>
          <w:sz w:val="24"/>
          <w:szCs w:val="24"/>
        </w:rPr>
        <w:t>menggunakan</w:t>
      </w:r>
      <w:proofErr w:type="spellEnd"/>
      <w:r w:rsidRPr="00DF59B5">
        <w:rPr>
          <w:sz w:val="24"/>
          <w:szCs w:val="24"/>
        </w:rPr>
        <w:t xml:space="preserve"> Bank BNI </w:t>
      </w:r>
      <w:proofErr w:type="spellStart"/>
      <w:r w:rsidRPr="00DF59B5">
        <w:rPr>
          <w:sz w:val="24"/>
          <w:szCs w:val="24"/>
        </w:rPr>
        <w:t>langsung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masuk</w:t>
      </w:r>
      <w:proofErr w:type="spellEnd"/>
      <w:r w:rsidRPr="00DF59B5">
        <w:rPr>
          <w:sz w:val="24"/>
          <w:szCs w:val="24"/>
        </w:rPr>
        <w:t xml:space="preserve"> di</w:t>
      </w:r>
      <w:r>
        <w:rPr>
          <w:sz w:val="24"/>
          <w:szCs w:val="24"/>
        </w:rPr>
        <w:t xml:space="preserve"> </w:t>
      </w:r>
      <w:r w:rsidRPr="00DF59B5">
        <w:rPr>
          <w:sz w:val="24"/>
          <w:szCs w:val="24"/>
        </w:rPr>
        <w:t xml:space="preserve">menu Virtual Account BNI </w:t>
      </w:r>
      <w:proofErr w:type="spellStart"/>
      <w:r w:rsidRPr="00DF59B5">
        <w:rPr>
          <w:sz w:val="24"/>
          <w:szCs w:val="24"/>
        </w:rPr>
        <w:t>lalu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inputkan</w:t>
      </w:r>
      <w:proofErr w:type="spellEnd"/>
      <w:r w:rsidRPr="00DF59B5">
        <w:rPr>
          <w:sz w:val="24"/>
          <w:szCs w:val="24"/>
        </w:rPr>
        <w:t xml:space="preserve"> Account Number </w:t>
      </w:r>
      <w:proofErr w:type="spellStart"/>
      <w:r w:rsidRPr="00DF59B5">
        <w:rPr>
          <w:sz w:val="24"/>
          <w:szCs w:val="24"/>
        </w:rPr>
        <w:t>beserta</w:t>
      </w:r>
      <w:proofErr w:type="spellEnd"/>
      <w:r w:rsidRPr="00DF59B5">
        <w:rPr>
          <w:sz w:val="24"/>
          <w:szCs w:val="24"/>
        </w:rPr>
        <w:t xml:space="preserve"> Nominal, </w:t>
      </w:r>
      <w:proofErr w:type="spellStart"/>
      <w:r w:rsidRPr="00DF59B5">
        <w:rPr>
          <w:sz w:val="24"/>
          <w:szCs w:val="24"/>
        </w:rPr>
        <w:t>tetapi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jika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anda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menggunakan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selain</w:t>
      </w:r>
      <w:proofErr w:type="spellEnd"/>
      <w:r w:rsidRPr="00DF59B5">
        <w:rPr>
          <w:sz w:val="24"/>
          <w:szCs w:val="24"/>
        </w:rPr>
        <w:t xml:space="preserve"> Bank BNI </w:t>
      </w:r>
      <w:proofErr w:type="spellStart"/>
      <w:r w:rsidRPr="00DF59B5">
        <w:rPr>
          <w:sz w:val="24"/>
          <w:szCs w:val="24"/>
        </w:rPr>
        <w:t>silahkan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masuk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ke</w:t>
      </w:r>
      <w:proofErr w:type="spellEnd"/>
      <w:r w:rsidRPr="00DF59B5">
        <w:rPr>
          <w:sz w:val="24"/>
          <w:szCs w:val="24"/>
        </w:rPr>
        <w:t xml:space="preserve"> menu Transfer </w:t>
      </w:r>
      <w:proofErr w:type="spellStart"/>
      <w:r w:rsidRPr="00DF59B5">
        <w:rPr>
          <w:sz w:val="24"/>
          <w:szCs w:val="24"/>
        </w:rPr>
        <w:t>antar</w:t>
      </w:r>
      <w:proofErr w:type="spellEnd"/>
      <w:r w:rsidRPr="00DF59B5">
        <w:rPr>
          <w:sz w:val="24"/>
          <w:szCs w:val="24"/>
        </w:rPr>
        <w:t xml:space="preserve"> Bank </w:t>
      </w:r>
      <w:proofErr w:type="spellStart"/>
      <w:r w:rsidRPr="00DF59B5">
        <w:rPr>
          <w:sz w:val="24"/>
          <w:szCs w:val="24"/>
        </w:rPr>
        <w:t>dan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pilih</w:t>
      </w:r>
      <w:proofErr w:type="spellEnd"/>
      <w:r w:rsidRPr="00DF59B5">
        <w:rPr>
          <w:sz w:val="24"/>
          <w:szCs w:val="24"/>
        </w:rPr>
        <w:t xml:space="preserve"> Bank BNI </w:t>
      </w:r>
      <w:proofErr w:type="spellStart"/>
      <w:r w:rsidRPr="00DF59B5">
        <w:rPr>
          <w:sz w:val="24"/>
          <w:szCs w:val="24"/>
        </w:rPr>
        <w:t>kemudian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inputkan</w:t>
      </w:r>
      <w:proofErr w:type="spellEnd"/>
      <w:r w:rsidRPr="00DF59B5">
        <w:rPr>
          <w:sz w:val="24"/>
          <w:szCs w:val="24"/>
        </w:rPr>
        <w:t xml:space="preserve"> Account number </w:t>
      </w:r>
      <w:proofErr w:type="spellStart"/>
      <w:r w:rsidRPr="00DF59B5">
        <w:rPr>
          <w:sz w:val="24"/>
          <w:szCs w:val="24"/>
        </w:rPr>
        <w:t>dan</w:t>
      </w:r>
      <w:proofErr w:type="spellEnd"/>
      <w:r w:rsidRPr="00DF59B5">
        <w:rPr>
          <w:sz w:val="24"/>
          <w:szCs w:val="24"/>
        </w:rPr>
        <w:t xml:space="preserve"> nominal yang </w:t>
      </w:r>
      <w:proofErr w:type="spellStart"/>
      <w:r w:rsidRPr="00DF59B5">
        <w:rPr>
          <w:sz w:val="24"/>
          <w:szCs w:val="24"/>
        </w:rPr>
        <w:t>tertera</w:t>
      </w:r>
      <w:proofErr w:type="spellEnd"/>
      <w:r w:rsidRPr="00DF59B5">
        <w:rPr>
          <w:sz w:val="24"/>
          <w:szCs w:val="24"/>
        </w:rPr>
        <w:t>)</w:t>
      </w:r>
    </w:p>
    <w:p w:rsidR="00DF59B5" w:rsidRPr="00DF59B5" w:rsidRDefault="00DF59B5" w:rsidP="00DF59B5">
      <w:pPr>
        <w:pStyle w:val="ListParagraph"/>
        <w:numPr>
          <w:ilvl w:val="0"/>
          <w:numId w:val="25"/>
        </w:numPr>
        <w:rPr>
          <w:sz w:val="24"/>
          <w:szCs w:val="24"/>
        </w:rPr>
      </w:pPr>
      <w:proofErr w:type="spellStart"/>
      <w:r w:rsidRPr="00DF59B5">
        <w:rPr>
          <w:sz w:val="24"/>
          <w:szCs w:val="24"/>
        </w:rPr>
        <w:t>Jika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telah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melakukan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pembayaran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silahkan</w:t>
      </w:r>
      <w:proofErr w:type="spellEnd"/>
      <w:r w:rsidRPr="00DF59B5">
        <w:rPr>
          <w:sz w:val="24"/>
          <w:szCs w:val="24"/>
        </w:rPr>
        <w:t xml:space="preserve"> "</w:t>
      </w:r>
      <w:proofErr w:type="spellStart"/>
      <w:r w:rsidRPr="00DF59B5">
        <w:rPr>
          <w:sz w:val="24"/>
          <w:szCs w:val="24"/>
        </w:rPr>
        <w:t>Klik</w:t>
      </w:r>
      <w:proofErr w:type="spellEnd"/>
      <w:r w:rsidRPr="00DF59B5">
        <w:rPr>
          <w:sz w:val="24"/>
          <w:szCs w:val="24"/>
        </w:rPr>
        <w:t xml:space="preserve"> di</w:t>
      </w:r>
      <w:r w:rsidR="00B21C1A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sini</w:t>
      </w:r>
      <w:proofErr w:type="spellEnd"/>
      <w:r w:rsidRPr="00DF59B5">
        <w:rPr>
          <w:sz w:val="24"/>
          <w:szCs w:val="24"/>
        </w:rPr>
        <w:t xml:space="preserve">" </w:t>
      </w:r>
      <w:proofErr w:type="spellStart"/>
      <w:r w:rsidRPr="00DF59B5">
        <w:rPr>
          <w:sz w:val="24"/>
          <w:szCs w:val="24"/>
        </w:rPr>
        <w:t>nanti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anda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akan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diarahkan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langsung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ke</w:t>
      </w:r>
      <w:proofErr w:type="spellEnd"/>
      <w:r w:rsidRPr="00DF59B5">
        <w:rPr>
          <w:sz w:val="24"/>
          <w:szCs w:val="24"/>
        </w:rPr>
        <w:t xml:space="preserve"> menu history </w:t>
      </w:r>
      <w:proofErr w:type="spellStart"/>
      <w:r w:rsidRPr="00DF59B5">
        <w:rPr>
          <w:sz w:val="24"/>
          <w:szCs w:val="24"/>
        </w:rPr>
        <w:t>pemesanan</w:t>
      </w:r>
      <w:proofErr w:type="spellEnd"/>
      <w:r w:rsidRPr="00DF59B5">
        <w:rPr>
          <w:sz w:val="24"/>
          <w:szCs w:val="24"/>
        </w:rPr>
        <w:t>.</w:t>
      </w:r>
      <w:bookmarkStart w:id="0" w:name="_GoBack"/>
      <w:bookmarkEnd w:id="0"/>
    </w:p>
    <w:p w:rsidR="00DF59B5" w:rsidRPr="00DF59B5" w:rsidRDefault="00DF59B5" w:rsidP="00DF59B5">
      <w:pPr>
        <w:pStyle w:val="ListParagraph"/>
        <w:numPr>
          <w:ilvl w:val="0"/>
          <w:numId w:val="25"/>
        </w:numPr>
        <w:rPr>
          <w:sz w:val="24"/>
          <w:szCs w:val="24"/>
        </w:rPr>
      </w:pPr>
      <w:proofErr w:type="spellStart"/>
      <w:r w:rsidRPr="00DF59B5">
        <w:rPr>
          <w:sz w:val="24"/>
          <w:szCs w:val="24"/>
        </w:rPr>
        <w:t>Silahkan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datang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ke</w:t>
      </w:r>
      <w:proofErr w:type="spellEnd"/>
      <w:r w:rsidRPr="00DF59B5">
        <w:rPr>
          <w:sz w:val="24"/>
          <w:szCs w:val="24"/>
        </w:rPr>
        <w:t xml:space="preserve"> UPT Bahasa </w:t>
      </w:r>
      <w:proofErr w:type="spellStart"/>
      <w:r w:rsidRPr="00DF59B5">
        <w:rPr>
          <w:sz w:val="24"/>
          <w:szCs w:val="24"/>
        </w:rPr>
        <w:t>untuk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mencetak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Sertifikat</w:t>
      </w:r>
      <w:proofErr w:type="spellEnd"/>
      <w:r w:rsidRPr="00DF59B5">
        <w:rPr>
          <w:sz w:val="24"/>
          <w:szCs w:val="24"/>
        </w:rPr>
        <w:t xml:space="preserve">, </w:t>
      </w:r>
      <w:proofErr w:type="spellStart"/>
      <w:r w:rsidRPr="00DF59B5">
        <w:rPr>
          <w:sz w:val="24"/>
          <w:szCs w:val="24"/>
        </w:rPr>
        <w:t>bertemu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dengan</w:t>
      </w:r>
      <w:proofErr w:type="spellEnd"/>
      <w:r w:rsidRPr="00DF59B5">
        <w:rPr>
          <w:sz w:val="24"/>
          <w:szCs w:val="24"/>
        </w:rPr>
        <w:t xml:space="preserve"> staff di </w:t>
      </w:r>
      <w:proofErr w:type="spellStart"/>
      <w:r w:rsidRPr="00DF59B5">
        <w:rPr>
          <w:sz w:val="24"/>
          <w:szCs w:val="24"/>
        </w:rPr>
        <w:t>Frontdesk</w:t>
      </w:r>
      <w:proofErr w:type="spellEnd"/>
      <w:r w:rsidRPr="00DF59B5">
        <w:rPr>
          <w:sz w:val="24"/>
          <w:szCs w:val="24"/>
        </w:rPr>
        <w:t>.</w:t>
      </w:r>
    </w:p>
    <w:p w:rsidR="00DF59B5" w:rsidRPr="00DF59B5" w:rsidRDefault="00DF59B5" w:rsidP="00DF59B5">
      <w:pPr>
        <w:rPr>
          <w:sz w:val="24"/>
          <w:szCs w:val="24"/>
        </w:rPr>
      </w:pPr>
    </w:p>
    <w:p w:rsidR="00DF59B5" w:rsidRPr="00DF59B5" w:rsidRDefault="00DF59B5" w:rsidP="00B21C1A">
      <w:pPr>
        <w:pStyle w:val="ListParagraph"/>
        <w:rPr>
          <w:sz w:val="24"/>
          <w:szCs w:val="24"/>
        </w:rPr>
      </w:pPr>
      <w:proofErr w:type="spellStart"/>
      <w:r w:rsidRPr="00DF59B5">
        <w:rPr>
          <w:sz w:val="24"/>
          <w:szCs w:val="24"/>
        </w:rPr>
        <w:t>Tambahan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penjelasan</w:t>
      </w:r>
      <w:proofErr w:type="spellEnd"/>
      <w:r w:rsidRPr="00DF59B5">
        <w:rPr>
          <w:sz w:val="24"/>
          <w:szCs w:val="24"/>
        </w:rPr>
        <w:t>:</w:t>
      </w:r>
    </w:p>
    <w:p w:rsidR="00DF59B5" w:rsidRPr="00DF59B5" w:rsidRDefault="00DF59B5" w:rsidP="00B21C1A">
      <w:pPr>
        <w:pStyle w:val="ListParagraph"/>
        <w:rPr>
          <w:sz w:val="24"/>
          <w:szCs w:val="24"/>
        </w:rPr>
      </w:pPr>
      <w:proofErr w:type="spellStart"/>
      <w:r w:rsidRPr="00DF59B5">
        <w:rPr>
          <w:sz w:val="24"/>
          <w:szCs w:val="24"/>
        </w:rPr>
        <w:t>Bagi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peserta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tes</w:t>
      </w:r>
      <w:proofErr w:type="spellEnd"/>
      <w:r w:rsidRPr="00DF59B5">
        <w:rPr>
          <w:sz w:val="24"/>
          <w:szCs w:val="24"/>
        </w:rPr>
        <w:t xml:space="preserve"> yang score</w:t>
      </w:r>
      <w:r w:rsidR="00B21C1A">
        <w:rPr>
          <w:sz w:val="24"/>
          <w:szCs w:val="24"/>
        </w:rPr>
        <w:t>-</w:t>
      </w:r>
      <w:proofErr w:type="spellStart"/>
      <w:r w:rsidRPr="00DF59B5">
        <w:rPr>
          <w:sz w:val="24"/>
          <w:szCs w:val="24"/>
        </w:rPr>
        <w:t>nya</w:t>
      </w:r>
      <w:proofErr w:type="spellEnd"/>
      <w:r w:rsidRPr="00DF59B5">
        <w:rPr>
          <w:sz w:val="24"/>
          <w:szCs w:val="24"/>
        </w:rPr>
        <w:t xml:space="preserve"> minimal 500 </w:t>
      </w:r>
      <w:proofErr w:type="spellStart"/>
      <w:r w:rsidRPr="00DF59B5">
        <w:rPr>
          <w:sz w:val="24"/>
          <w:szCs w:val="24"/>
        </w:rPr>
        <w:t>untuk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pertama</w:t>
      </w:r>
      <w:proofErr w:type="spellEnd"/>
      <w:r w:rsidRPr="00DF59B5">
        <w:rPr>
          <w:sz w:val="24"/>
          <w:szCs w:val="24"/>
        </w:rPr>
        <w:t xml:space="preserve"> kali </w:t>
      </w:r>
      <w:proofErr w:type="spellStart"/>
      <w:r w:rsidRPr="00DF59B5">
        <w:rPr>
          <w:sz w:val="24"/>
          <w:szCs w:val="24"/>
        </w:rPr>
        <w:t>cetak</w:t>
      </w:r>
      <w:proofErr w:type="spellEnd"/>
      <w:r w:rsidRPr="00DF59B5">
        <w:rPr>
          <w:sz w:val="24"/>
          <w:szCs w:val="24"/>
        </w:rPr>
        <w:t xml:space="preserve">, WAJIB, </w:t>
      </w:r>
      <w:proofErr w:type="spellStart"/>
      <w:r w:rsidRPr="00DF59B5">
        <w:rPr>
          <w:sz w:val="24"/>
          <w:szCs w:val="24"/>
        </w:rPr>
        <w:t>cetak</w:t>
      </w:r>
      <w:proofErr w:type="spellEnd"/>
      <w:r w:rsidRPr="00DF59B5">
        <w:rPr>
          <w:sz w:val="24"/>
          <w:szCs w:val="24"/>
        </w:rPr>
        <w:t xml:space="preserve"> 1 </w:t>
      </w:r>
      <w:proofErr w:type="spellStart"/>
      <w:r w:rsidRPr="00DF59B5">
        <w:rPr>
          <w:sz w:val="24"/>
          <w:szCs w:val="24"/>
        </w:rPr>
        <w:t>sertifikat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dan</w:t>
      </w:r>
      <w:proofErr w:type="spellEnd"/>
      <w:r w:rsidRPr="00DF59B5">
        <w:rPr>
          <w:sz w:val="24"/>
          <w:szCs w:val="24"/>
        </w:rPr>
        <w:t xml:space="preserve"> 2 </w:t>
      </w:r>
      <w:proofErr w:type="spellStart"/>
      <w:r w:rsidRPr="00DF59B5">
        <w:rPr>
          <w:sz w:val="24"/>
          <w:szCs w:val="24"/>
        </w:rPr>
        <w:t>surket</w:t>
      </w:r>
      <w:proofErr w:type="spellEnd"/>
      <w:r w:rsidRPr="00DF59B5">
        <w:rPr>
          <w:sz w:val="24"/>
          <w:szCs w:val="24"/>
        </w:rPr>
        <w:t xml:space="preserve">, </w:t>
      </w:r>
      <w:proofErr w:type="spellStart"/>
      <w:r w:rsidRPr="00DF59B5">
        <w:rPr>
          <w:sz w:val="24"/>
          <w:szCs w:val="24"/>
        </w:rPr>
        <w:t>baru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cetak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selanjutnya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surket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saja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diperbolehkan</w:t>
      </w:r>
      <w:proofErr w:type="spellEnd"/>
      <w:r w:rsidRPr="00DF59B5">
        <w:rPr>
          <w:sz w:val="24"/>
          <w:szCs w:val="24"/>
        </w:rPr>
        <w:t>.</w:t>
      </w:r>
    </w:p>
    <w:p w:rsidR="00DF59B5" w:rsidRPr="00DF59B5" w:rsidRDefault="00DF59B5" w:rsidP="00DF59B5">
      <w:pPr>
        <w:rPr>
          <w:sz w:val="24"/>
          <w:szCs w:val="24"/>
        </w:rPr>
      </w:pPr>
    </w:p>
    <w:p w:rsidR="00A9204E" w:rsidRPr="00DF59B5" w:rsidRDefault="00DF59B5" w:rsidP="005664D1">
      <w:pPr>
        <w:jc w:val="center"/>
        <w:rPr>
          <w:sz w:val="24"/>
          <w:szCs w:val="24"/>
        </w:rPr>
      </w:pPr>
      <w:proofErr w:type="spellStart"/>
      <w:r w:rsidRPr="00DF59B5">
        <w:rPr>
          <w:sz w:val="24"/>
          <w:szCs w:val="24"/>
        </w:rPr>
        <w:t>Terima</w:t>
      </w:r>
      <w:proofErr w:type="spellEnd"/>
      <w:r w:rsidRPr="00DF59B5">
        <w:rPr>
          <w:sz w:val="24"/>
          <w:szCs w:val="24"/>
        </w:rPr>
        <w:t xml:space="preserve"> </w:t>
      </w:r>
      <w:proofErr w:type="spellStart"/>
      <w:r w:rsidRPr="00DF59B5">
        <w:rPr>
          <w:sz w:val="24"/>
          <w:szCs w:val="24"/>
        </w:rPr>
        <w:t>kasih</w:t>
      </w:r>
      <w:proofErr w:type="spellEnd"/>
      <w:r w:rsidRPr="00DF59B5">
        <w:rPr>
          <w:sz w:val="24"/>
          <w:szCs w:val="24"/>
        </w:rPr>
        <w:t>.</w:t>
      </w:r>
    </w:p>
    <w:sectPr w:rsidR="00A9204E" w:rsidRPr="00DF5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40294B"/>
    <w:multiLevelType w:val="hybridMultilevel"/>
    <w:tmpl w:val="A3FA5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B2BA9E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96A1A0B"/>
    <w:multiLevelType w:val="multilevel"/>
    <w:tmpl w:val="22E62BD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E2F1CEE"/>
    <w:multiLevelType w:val="hybridMultilevel"/>
    <w:tmpl w:val="3F227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6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3"/>
  </w:num>
  <w:num w:numId="21">
    <w:abstractNumId w:val="18"/>
  </w:num>
  <w:num w:numId="22">
    <w:abstractNumId w:val="11"/>
  </w:num>
  <w:num w:numId="23">
    <w:abstractNumId w:val="25"/>
  </w:num>
  <w:num w:numId="24">
    <w:abstractNumId w:val="21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B5"/>
    <w:rsid w:val="0045362C"/>
    <w:rsid w:val="00506085"/>
    <w:rsid w:val="005664D1"/>
    <w:rsid w:val="00645252"/>
    <w:rsid w:val="006D3D74"/>
    <w:rsid w:val="0083569A"/>
    <w:rsid w:val="00A9204E"/>
    <w:rsid w:val="00B21C1A"/>
    <w:rsid w:val="00D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341CB"/>
  <w15:chartTrackingRefBased/>
  <w15:docId w15:val="{31A949A0-AE28-4062-8978-7EF06C66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6E6E6E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6E6E6E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6E6E6E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6E6E6E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19191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000000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DDDDDD" w:themeColor="accent1" w:shadow="1" w:frame="1"/>
        <w:left w:val="single" w:sz="2" w:space="10" w:color="DDDDDD" w:themeColor="accent1" w:shadow="1" w:frame="1"/>
        <w:bottom w:val="single" w:sz="2" w:space="10" w:color="DDDDDD" w:themeColor="accent1" w:shadow="1" w:frame="1"/>
        <w:right w:val="single" w:sz="2" w:space="10" w:color="DDDDDD" w:themeColor="accent1" w:shadow="1" w:frame="1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E3E3E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DF5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2021-07-05T02:45:00Z</dcterms:created>
  <dcterms:modified xsi:type="dcterms:W3CDTF">2021-07-05T03:05:00Z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