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5" w:rsidRDefault="00E46235" w:rsidP="00E462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-133643</wp:posOffset>
                </wp:positionH>
                <wp:positionV relativeFrom="paragraph">
                  <wp:posOffset>140677</wp:posOffset>
                </wp:positionV>
                <wp:extent cx="6534443" cy="4586068"/>
                <wp:effectExtent l="19050" t="19050" r="38100" b="431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443" cy="458606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00C6E64" id="Rounded Rectangle 1" o:spid="_x0000_s1026" style="position:absolute;margin-left:-10.5pt;margin-top:11.1pt;width:514.5pt;height:36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" filled="f" strokecolor="red" strokeweight="4.5pt">
                <v:stroke joinstyle="miter"/>
              </v:roundrect>
            </w:pict>
          </mc:Fallback>
        </mc:AlternateContent>
      </w:r>
    </w:p>
    <w:p w:rsidR="00E46235" w:rsidRDefault="00E46235" w:rsidP="00E46235">
      <w:pPr>
        <w:spacing w:line="360" w:lineRule="auto"/>
        <w:jc w:val="center"/>
        <w:rPr>
          <w:b/>
          <w:bCs/>
          <w:sz w:val="28"/>
          <w:szCs w:val="28"/>
        </w:rPr>
      </w:pPr>
    </w:p>
    <w:p w:rsidR="00E46235" w:rsidRPr="00B2533C" w:rsidRDefault="00B2533C" w:rsidP="00E46235">
      <w:pPr>
        <w:spacing w:line="360" w:lineRule="auto"/>
        <w:jc w:val="center"/>
        <w:rPr>
          <w:b/>
          <w:bCs/>
          <w:sz w:val="48"/>
          <w:szCs w:val="48"/>
          <w:u w:val="single"/>
        </w:rPr>
      </w:pPr>
      <w:r w:rsidRPr="00B2533C">
        <w:rPr>
          <w:b/>
          <w:bCs/>
          <w:sz w:val="48"/>
          <w:szCs w:val="48"/>
          <w:u w:val="single"/>
        </w:rPr>
        <w:t>PENGUMUMAN</w:t>
      </w:r>
    </w:p>
    <w:p w:rsidR="00B2533C" w:rsidRDefault="00B2533C" w:rsidP="00E46235">
      <w:pPr>
        <w:spacing w:line="360" w:lineRule="auto"/>
        <w:jc w:val="center"/>
        <w:rPr>
          <w:b/>
          <w:bCs/>
          <w:sz w:val="28"/>
          <w:szCs w:val="28"/>
        </w:rPr>
      </w:pPr>
    </w:p>
    <w:p w:rsidR="00A9204E" w:rsidRPr="00E46235" w:rsidRDefault="00E46235" w:rsidP="00E46235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E46235">
        <w:rPr>
          <w:b/>
          <w:bCs/>
          <w:sz w:val="28"/>
          <w:szCs w:val="28"/>
        </w:rPr>
        <w:t>Selamat</w:t>
      </w:r>
      <w:proofErr w:type="spellEnd"/>
      <w:r w:rsidRPr="00E46235">
        <w:rPr>
          <w:b/>
          <w:bCs/>
          <w:sz w:val="28"/>
          <w:szCs w:val="28"/>
        </w:rPr>
        <w:t xml:space="preserve"> sore</w:t>
      </w:r>
    </w:p>
    <w:p w:rsidR="00E46235" w:rsidRPr="00E46235" w:rsidRDefault="00E46235" w:rsidP="00E46235">
      <w:pPr>
        <w:spacing w:line="360" w:lineRule="auto"/>
        <w:jc w:val="center"/>
        <w:rPr>
          <w:sz w:val="28"/>
          <w:szCs w:val="28"/>
        </w:rPr>
      </w:pPr>
      <w:proofErr w:type="gramStart"/>
      <w:r w:rsidRPr="00E46235">
        <w:rPr>
          <w:sz w:val="28"/>
          <w:szCs w:val="28"/>
        </w:rPr>
        <w:t xml:space="preserve">Kami </w:t>
      </w:r>
      <w:proofErr w:type="spellStart"/>
      <w:r w:rsidRPr="00E46235">
        <w:rPr>
          <w:sz w:val="28"/>
          <w:szCs w:val="28"/>
        </w:rPr>
        <w:t>informasikan</w:t>
      </w:r>
      <w:proofErr w:type="spellEnd"/>
      <w:r w:rsidRPr="00E46235">
        <w:rPr>
          <w:sz w:val="28"/>
          <w:szCs w:val="28"/>
        </w:rPr>
        <w:t xml:space="preserve"> </w:t>
      </w:r>
      <w:proofErr w:type="spellStart"/>
      <w:r w:rsidRPr="00E46235">
        <w:rPr>
          <w:sz w:val="28"/>
          <w:szCs w:val="28"/>
        </w:rPr>
        <w:t>ba</w:t>
      </w:r>
      <w:r w:rsidR="00F239C6">
        <w:rPr>
          <w:sz w:val="28"/>
          <w:szCs w:val="28"/>
        </w:rPr>
        <w:t>hwa</w:t>
      </w:r>
      <w:proofErr w:type="spellEnd"/>
      <w:r w:rsidR="00F239C6">
        <w:rPr>
          <w:sz w:val="28"/>
          <w:szCs w:val="28"/>
        </w:rPr>
        <w:t xml:space="preserve"> </w:t>
      </w:r>
      <w:proofErr w:type="spellStart"/>
      <w:r w:rsidR="00F239C6">
        <w:rPr>
          <w:sz w:val="28"/>
          <w:szCs w:val="28"/>
        </w:rPr>
        <w:t>nilai</w:t>
      </w:r>
      <w:proofErr w:type="spellEnd"/>
      <w:r w:rsidR="00F239C6">
        <w:rPr>
          <w:sz w:val="28"/>
          <w:szCs w:val="28"/>
        </w:rPr>
        <w:t xml:space="preserve"> </w:t>
      </w:r>
      <w:proofErr w:type="spellStart"/>
      <w:r w:rsidR="00F239C6">
        <w:rPr>
          <w:sz w:val="28"/>
          <w:szCs w:val="28"/>
        </w:rPr>
        <w:t>hasil</w:t>
      </w:r>
      <w:proofErr w:type="spellEnd"/>
      <w:r w:rsidR="00F239C6">
        <w:rPr>
          <w:sz w:val="28"/>
          <w:szCs w:val="28"/>
        </w:rPr>
        <w:t xml:space="preserve"> </w:t>
      </w:r>
      <w:proofErr w:type="spellStart"/>
      <w:r w:rsidR="00F239C6">
        <w:rPr>
          <w:sz w:val="28"/>
          <w:szCs w:val="28"/>
        </w:rPr>
        <w:t>tes</w:t>
      </w:r>
      <w:proofErr w:type="spellEnd"/>
      <w:r w:rsidR="00F239C6">
        <w:rPr>
          <w:sz w:val="28"/>
          <w:szCs w:val="28"/>
        </w:rPr>
        <w:t xml:space="preserve"> </w:t>
      </w:r>
      <w:proofErr w:type="spellStart"/>
      <w:r w:rsidRPr="00E46235">
        <w:rPr>
          <w:sz w:val="28"/>
          <w:szCs w:val="28"/>
        </w:rPr>
        <w:t>sudah</w:t>
      </w:r>
      <w:proofErr w:type="spellEnd"/>
      <w:r w:rsidRPr="00E46235">
        <w:rPr>
          <w:sz w:val="28"/>
          <w:szCs w:val="28"/>
        </w:rPr>
        <w:t xml:space="preserve"> </w:t>
      </w:r>
      <w:proofErr w:type="spellStart"/>
      <w:r w:rsidRPr="00E46235">
        <w:rPr>
          <w:sz w:val="28"/>
          <w:szCs w:val="28"/>
        </w:rPr>
        <w:t>terupload</w:t>
      </w:r>
      <w:proofErr w:type="spellEnd"/>
      <w:r w:rsidRPr="00E46235">
        <w:rPr>
          <w:sz w:val="28"/>
          <w:szCs w:val="28"/>
        </w:rPr>
        <w:t xml:space="preserve"> di website kami</w:t>
      </w:r>
      <w:r w:rsidR="00005196">
        <w:rPr>
          <w:sz w:val="28"/>
          <w:szCs w:val="28"/>
        </w:rPr>
        <w:t xml:space="preserve"> </w:t>
      </w:r>
      <w:proofErr w:type="spellStart"/>
      <w:r w:rsidR="00005196">
        <w:rPr>
          <w:sz w:val="28"/>
          <w:szCs w:val="28"/>
        </w:rPr>
        <w:t>dan</w:t>
      </w:r>
      <w:proofErr w:type="spellEnd"/>
      <w:r w:rsidR="00005196">
        <w:rPr>
          <w:sz w:val="28"/>
          <w:szCs w:val="28"/>
        </w:rPr>
        <w:t xml:space="preserve"> </w:t>
      </w:r>
      <w:proofErr w:type="spellStart"/>
      <w:r w:rsidR="00005196">
        <w:rPr>
          <w:sz w:val="28"/>
          <w:szCs w:val="28"/>
        </w:rPr>
        <w:t>sudah</w:t>
      </w:r>
      <w:proofErr w:type="spellEnd"/>
      <w:r w:rsidR="00005196">
        <w:rPr>
          <w:sz w:val="28"/>
          <w:szCs w:val="28"/>
        </w:rPr>
        <w:t xml:space="preserve"> </w:t>
      </w:r>
      <w:proofErr w:type="spellStart"/>
      <w:r w:rsidR="00005196">
        <w:rPr>
          <w:sz w:val="28"/>
          <w:szCs w:val="28"/>
        </w:rPr>
        <w:t>terintegrasi</w:t>
      </w:r>
      <w:proofErr w:type="spellEnd"/>
      <w:r w:rsidR="00005196">
        <w:rPr>
          <w:sz w:val="28"/>
          <w:szCs w:val="28"/>
        </w:rPr>
        <w:t xml:space="preserve"> </w:t>
      </w:r>
      <w:proofErr w:type="spellStart"/>
      <w:r w:rsidR="00005196">
        <w:rPr>
          <w:sz w:val="28"/>
          <w:szCs w:val="28"/>
        </w:rPr>
        <w:t>dengan</w:t>
      </w:r>
      <w:proofErr w:type="spellEnd"/>
      <w:r w:rsidR="00005196">
        <w:rPr>
          <w:sz w:val="28"/>
          <w:szCs w:val="28"/>
        </w:rPr>
        <w:t xml:space="preserve"> SIM YUDISIUM ITS</w:t>
      </w:r>
      <w:bookmarkStart w:id="0" w:name="_GoBack"/>
      <w:bookmarkEnd w:id="0"/>
      <w:r w:rsidRPr="00E46235">
        <w:rPr>
          <w:sz w:val="28"/>
          <w:szCs w:val="28"/>
        </w:rPr>
        <w:t>.</w:t>
      </w:r>
      <w:proofErr w:type="gramEnd"/>
    </w:p>
    <w:p w:rsidR="00E46235" w:rsidRPr="00E46235" w:rsidRDefault="00E46235" w:rsidP="00E46235">
      <w:pPr>
        <w:spacing w:line="360" w:lineRule="auto"/>
        <w:jc w:val="center"/>
        <w:rPr>
          <w:sz w:val="28"/>
          <w:szCs w:val="28"/>
        </w:rPr>
      </w:pPr>
    </w:p>
    <w:p w:rsidR="00E46235" w:rsidRPr="00E46235" w:rsidRDefault="00E46235" w:rsidP="00E46235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E46235">
        <w:rPr>
          <w:b/>
          <w:bCs/>
          <w:sz w:val="28"/>
          <w:szCs w:val="28"/>
        </w:rPr>
        <w:t>Untuk</w:t>
      </w:r>
      <w:proofErr w:type="spellEnd"/>
      <w:r w:rsidRPr="00E46235">
        <w:rPr>
          <w:b/>
          <w:bCs/>
          <w:sz w:val="28"/>
          <w:szCs w:val="28"/>
        </w:rPr>
        <w:t xml:space="preserve"> </w:t>
      </w:r>
      <w:proofErr w:type="spellStart"/>
      <w:r w:rsidRPr="00E46235">
        <w:rPr>
          <w:b/>
          <w:bCs/>
          <w:sz w:val="28"/>
          <w:szCs w:val="28"/>
        </w:rPr>
        <w:t>menge</w:t>
      </w:r>
      <w:r w:rsidRPr="00CD6309">
        <w:rPr>
          <w:b/>
          <w:bCs/>
          <w:i/>
          <w:iCs/>
          <w:sz w:val="28"/>
          <w:szCs w:val="28"/>
        </w:rPr>
        <w:t>check</w:t>
      </w:r>
      <w:proofErr w:type="spellEnd"/>
      <w:r w:rsidRPr="00CD6309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E46235">
        <w:rPr>
          <w:b/>
          <w:bCs/>
          <w:sz w:val="28"/>
          <w:szCs w:val="28"/>
        </w:rPr>
        <w:t>nilai</w:t>
      </w:r>
      <w:proofErr w:type="spellEnd"/>
      <w:r w:rsidRPr="00E46235">
        <w:rPr>
          <w:b/>
          <w:bCs/>
          <w:sz w:val="28"/>
          <w:szCs w:val="28"/>
        </w:rPr>
        <w:t xml:space="preserve"> :</w:t>
      </w:r>
      <w:proofErr w:type="gramEnd"/>
    </w:p>
    <w:p w:rsidR="00E46235" w:rsidRPr="00B2533C" w:rsidRDefault="00E46235" w:rsidP="00E46235">
      <w:pPr>
        <w:pStyle w:val="ListParagraph"/>
        <w:numPr>
          <w:ilvl w:val="0"/>
          <w:numId w:val="24"/>
        </w:numPr>
        <w:spacing w:line="360" w:lineRule="auto"/>
        <w:contextualSpacing w:val="0"/>
        <w:jc w:val="center"/>
        <w:rPr>
          <w:color w:val="0070C0"/>
          <w:sz w:val="28"/>
          <w:szCs w:val="28"/>
        </w:rPr>
      </w:pPr>
      <w:proofErr w:type="spellStart"/>
      <w:r w:rsidRPr="00E46235">
        <w:rPr>
          <w:sz w:val="28"/>
          <w:szCs w:val="28"/>
        </w:rPr>
        <w:t>S</w:t>
      </w:r>
      <w:r>
        <w:rPr>
          <w:sz w:val="28"/>
          <w:szCs w:val="28"/>
        </w:rPr>
        <w:t>ilakan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masuk</w:t>
      </w:r>
      <w:proofErr w:type="spellEnd"/>
      <w:r>
        <w:rPr>
          <w:sz w:val="28"/>
          <w:szCs w:val="28"/>
        </w:rPr>
        <w:t xml:space="preserve"> website, </w:t>
      </w:r>
      <w:r w:rsidRPr="00B2533C">
        <w:rPr>
          <w:color w:val="0070C0"/>
          <w:sz w:val="28"/>
          <w:szCs w:val="28"/>
        </w:rPr>
        <w:t>www.bahasa.its.ac.id</w:t>
      </w:r>
    </w:p>
    <w:p w:rsidR="00E46235" w:rsidRPr="00B2533C" w:rsidRDefault="00E46235" w:rsidP="00E46235">
      <w:pPr>
        <w:pStyle w:val="ListParagraph"/>
        <w:numPr>
          <w:ilvl w:val="0"/>
          <w:numId w:val="24"/>
        </w:numPr>
        <w:spacing w:line="360" w:lineRule="auto"/>
        <w:contextualSpacing w:val="0"/>
        <w:jc w:val="center"/>
        <w:rPr>
          <w:color w:val="0070C0"/>
          <w:sz w:val="28"/>
          <w:szCs w:val="28"/>
        </w:rPr>
      </w:pPr>
      <w:proofErr w:type="spellStart"/>
      <w:r w:rsidRPr="00E46235">
        <w:rPr>
          <w:sz w:val="28"/>
          <w:szCs w:val="28"/>
        </w:rPr>
        <w:t>Kemudian</w:t>
      </w:r>
      <w:proofErr w:type="spellEnd"/>
      <w:r w:rsidRPr="00E46235">
        <w:rPr>
          <w:sz w:val="28"/>
          <w:szCs w:val="28"/>
        </w:rPr>
        <w:t xml:space="preserve"> </w:t>
      </w:r>
      <w:proofErr w:type="spellStart"/>
      <w:r w:rsidRPr="00E46235">
        <w:rPr>
          <w:sz w:val="28"/>
          <w:szCs w:val="28"/>
        </w:rPr>
        <w:t>masukkan</w:t>
      </w:r>
      <w:proofErr w:type="spellEnd"/>
      <w:r w:rsidRPr="00E46235">
        <w:rPr>
          <w:sz w:val="28"/>
          <w:szCs w:val="28"/>
        </w:rPr>
        <w:t xml:space="preserve"> </w:t>
      </w:r>
      <w:proofErr w:type="spellStart"/>
      <w:r w:rsidRPr="00E46235">
        <w:rPr>
          <w:sz w:val="28"/>
          <w:szCs w:val="28"/>
        </w:rPr>
        <w:t>nama</w:t>
      </w:r>
      <w:proofErr w:type="spellEnd"/>
      <w:r w:rsidRPr="00E46235">
        <w:rPr>
          <w:sz w:val="28"/>
          <w:szCs w:val="28"/>
        </w:rPr>
        <w:t xml:space="preserve"> </w:t>
      </w:r>
      <w:proofErr w:type="spellStart"/>
      <w:r w:rsidRPr="00E46235">
        <w:rPr>
          <w:sz w:val="28"/>
          <w:szCs w:val="28"/>
        </w:rPr>
        <w:t>atau</w:t>
      </w:r>
      <w:proofErr w:type="spellEnd"/>
      <w:r w:rsidRPr="00E46235">
        <w:rPr>
          <w:sz w:val="28"/>
          <w:szCs w:val="28"/>
        </w:rPr>
        <w:t xml:space="preserve"> NRP (</w:t>
      </w:r>
      <w:proofErr w:type="spellStart"/>
      <w:r w:rsidRPr="00E46235">
        <w:rPr>
          <w:sz w:val="28"/>
          <w:szCs w:val="28"/>
        </w:rPr>
        <w:t>mahasiswa</w:t>
      </w:r>
      <w:proofErr w:type="spellEnd"/>
      <w:r w:rsidRPr="00E46235">
        <w:rPr>
          <w:sz w:val="28"/>
          <w:szCs w:val="28"/>
        </w:rPr>
        <w:t xml:space="preserve"> ITS) </w:t>
      </w:r>
      <w:proofErr w:type="spellStart"/>
      <w:r w:rsidRPr="00E46235">
        <w:rPr>
          <w:sz w:val="28"/>
          <w:szCs w:val="28"/>
        </w:rPr>
        <w:t>atau</w:t>
      </w:r>
      <w:proofErr w:type="spellEnd"/>
      <w:r w:rsidRPr="00E46235">
        <w:rPr>
          <w:sz w:val="28"/>
          <w:szCs w:val="28"/>
        </w:rPr>
        <w:t xml:space="preserve"> </w:t>
      </w:r>
      <w:proofErr w:type="spellStart"/>
      <w:r w:rsidRPr="00E46235">
        <w:rPr>
          <w:sz w:val="28"/>
          <w:szCs w:val="28"/>
        </w:rPr>
        <w:t>nomor</w:t>
      </w:r>
      <w:proofErr w:type="spellEnd"/>
      <w:r w:rsidRPr="00E46235">
        <w:rPr>
          <w:sz w:val="28"/>
          <w:szCs w:val="28"/>
        </w:rPr>
        <w:t xml:space="preserve"> KTP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publik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ketika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mendaftar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klik</w:t>
      </w:r>
      <w:proofErr w:type="spellEnd"/>
      <w:r>
        <w:rPr>
          <w:sz w:val="28"/>
          <w:szCs w:val="28"/>
        </w:rPr>
        <w:t xml:space="preserve"> :</w:t>
      </w:r>
      <w:r w:rsidRPr="00E46235">
        <w:rPr>
          <w:sz w:val="28"/>
          <w:szCs w:val="28"/>
        </w:rPr>
        <w:t xml:space="preserve">  </w:t>
      </w:r>
      <w:r w:rsidRPr="00B2533C">
        <w:rPr>
          <w:color w:val="0070C0"/>
          <w:sz w:val="28"/>
          <w:szCs w:val="28"/>
        </w:rPr>
        <w:t>https://bahasa.its.ac.id/cari_hasil_tes.php</w:t>
      </w:r>
    </w:p>
    <w:sectPr w:rsidR="00E46235" w:rsidRPr="00B2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AD05D6B"/>
    <w:multiLevelType w:val="hybridMultilevel"/>
    <w:tmpl w:val="3D9C1064"/>
    <w:lvl w:ilvl="0" w:tplc="54DCF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35"/>
    <w:rsid w:val="00005196"/>
    <w:rsid w:val="00645252"/>
    <w:rsid w:val="006D3D74"/>
    <w:rsid w:val="0083569A"/>
    <w:rsid w:val="00A9204E"/>
    <w:rsid w:val="00B2533C"/>
    <w:rsid w:val="00CD6309"/>
    <w:rsid w:val="00E46235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4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4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A46CB</cp:lastModifiedBy>
  <cp:revision>2</cp:revision>
  <dcterms:created xsi:type="dcterms:W3CDTF">2021-08-12T02:54:00Z</dcterms:created>
  <dcterms:modified xsi:type="dcterms:W3CDTF">2021-08-12T02:54:00Z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